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8BB13" w14:textId="77777777" w:rsidR="0035301A" w:rsidRDefault="0035301A">
      <w:pPr>
        <w:spacing w:line="100" w:lineRule="atLeast"/>
        <w:jc w:val="center"/>
      </w:pPr>
    </w:p>
    <w:p w14:paraId="347DA7F6" w14:textId="173DCDF2" w:rsidR="0035301A" w:rsidRDefault="004C2B6A">
      <w:pPr>
        <w:spacing w:line="100" w:lineRule="atLeast"/>
        <w:jc w:val="center"/>
        <w:rPr>
          <w:rFonts w:ascii="TimesNewRomanPSMT" w:hAnsi="TimesNewRomanPSMT" w:cs="TimesNewRomanPSMT" w:hint="eastAsia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Peaceful Pause</w:t>
      </w:r>
    </w:p>
    <w:p w14:paraId="53A15CF6" w14:textId="1476A2AB" w:rsidR="0035301A" w:rsidRDefault="005B532A">
      <w:pPr>
        <w:spacing w:line="100" w:lineRule="atLeast"/>
        <w:jc w:val="center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>Rewilding the Heart, Wilderness Spirituality</w:t>
      </w:r>
      <w:r w:rsidR="00362089">
        <w:rPr>
          <w:rFonts w:ascii="TimesNewRomanPSMT" w:hAnsi="TimesNewRomanPSMT" w:cs="TimesNewRomanPSMT"/>
          <w:b/>
          <w:bCs/>
        </w:rPr>
        <w:t xml:space="preserve"> (20</w:t>
      </w:r>
      <w:r w:rsidR="000D7A3D">
        <w:rPr>
          <w:rFonts w:ascii="TimesNewRomanPSMT" w:hAnsi="TimesNewRomanPSMT" w:cs="TimesNewRomanPSMT"/>
          <w:b/>
          <w:bCs/>
        </w:rPr>
        <w:t>2</w:t>
      </w:r>
      <w:r w:rsidR="001504B0">
        <w:rPr>
          <w:rFonts w:ascii="TimesNewRomanPSMT" w:hAnsi="TimesNewRomanPSMT" w:cs="TimesNewRomanPSMT"/>
          <w:b/>
          <w:bCs/>
        </w:rPr>
        <w:t>4</w:t>
      </w:r>
      <w:r w:rsidR="0035301A">
        <w:rPr>
          <w:rFonts w:ascii="TimesNewRomanPSMT" w:hAnsi="TimesNewRomanPSMT" w:cs="TimesNewRomanPSMT"/>
          <w:b/>
          <w:bCs/>
        </w:rPr>
        <w:t>)</w:t>
      </w:r>
    </w:p>
    <w:p w14:paraId="707825FA" w14:textId="77777777" w:rsidR="0035301A" w:rsidRDefault="0035301A">
      <w:pPr>
        <w:spacing w:line="100" w:lineRule="atLeast"/>
      </w:pPr>
    </w:p>
    <w:p w14:paraId="4C55D524" w14:textId="77777777" w:rsidR="0035301A" w:rsidRDefault="0035301A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Please select a retreat: </w:t>
      </w:r>
    </w:p>
    <w:p w14:paraId="04A05022" w14:textId="77777777" w:rsidR="00202E86" w:rsidRPr="002230A0" w:rsidRDefault="00202E86">
      <w:pPr>
        <w:spacing w:line="100" w:lineRule="atLeast"/>
        <w:rPr>
          <w:rFonts w:ascii="TimesNewRomanPSMT" w:hAnsi="TimesNewRomanPSMT" w:cs="TimesNewRomanPSMT" w:hint="eastAsia"/>
        </w:rPr>
      </w:pPr>
    </w:p>
    <w:p w14:paraId="5EC0CB02" w14:textId="3E1BBFAD" w:rsidR="00374A67" w:rsidRDefault="00374A67" w:rsidP="00374A67">
      <w:pPr>
        <w:spacing w:line="100" w:lineRule="atLeast"/>
        <w:rPr>
          <w:rFonts w:ascii="TimesNewRomanPSMT" w:hAnsi="TimesNewRomanPSMT" w:cs="TimesNewRomanPSMT" w:hint="eastAsia"/>
          <w:kern w:val="28"/>
          <w:szCs w:val="28"/>
        </w:rPr>
      </w:pPr>
      <w:r w:rsidRPr="009446EE">
        <w:rPr>
          <w:rFonts w:ascii="TimesNewRomanPSMT" w:hAnsi="TimesNewRomanPSMT" w:cs="TimesNewRomanPSMT"/>
          <w:kern w:val="28"/>
          <w:szCs w:val="28"/>
        </w:rPr>
        <w:t>□</w:t>
      </w:r>
      <w:r>
        <w:rPr>
          <w:rFonts w:ascii="TimesNewRomanPSMT" w:hAnsi="TimesNewRomanPSMT" w:cs="TimesNewRomanPSMT"/>
          <w:kern w:val="28"/>
          <w:szCs w:val="28"/>
        </w:rPr>
        <w:t xml:space="preserve"> </w:t>
      </w:r>
      <w:r w:rsidR="001504B0">
        <w:rPr>
          <w:rFonts w:ascii="TimesNewRomanPSMT" w:hAnsi="TimesNewRomanPSMT" w:cs="TimesNewRomanPSMT"/>
          <w:kern w:val="28"/>
          <w:szCs w:val="28"/>
        </w:rPr>
        <w:t>October 7-11</w:t>
      </w:r>
      <w:r>
        <w:rPr>
          <w:rFonts w:ascii="TimesNewRomanPSMT" w:hAnsi="TimesNewRomanPSMT" w:cs="TimesNewRomanPSMT"/>
          <w:kern w:val="28"/>
          <w:szCs w:val="28"/>
        </w:rPr>
        <w:t>:  Wilderness Spirituality Retreat (Rewilding the Heart) (Montana)</w:t>
      </w:r>
    </w:p>
    <w:p w14:paraId="2538EA83" w14:textId="77777777" w:rsidR="00374A67" w:rsidRDefault="00374A67">
      <w:pPr>
        <w:spacing w:line="100" w:lineRule="atLeast"/>
        <w:rPr>
          <w:rFonts w:ascii="TimesNewRomanPSMT" w:hAnsi="TimesNewRomanPSMT" w:cs="TimesNewRomanPSMT" w:hint="eastAsia"/>
          <w:kern w:val="28"/>
          <w:szCs w:val="28"/>
        </w:rPr>
      </w:pPr>
    </w:p>
    <w:p w14:paraId="138974D1" w14:textId="77777777" w:rsidR="002F73EF" w:rsidRPr="009446EE" w:rsidRDefault="002F73EF">
      <w:pPr>
        <w:spacing w:line="100" w:lineRule="atLeast"/>
        <w:rPr>
          <w:rFonts w:ascii="TimesNewRomanPSMT" w:hAnsi="TimesNewRomanPSMT" w:cs="TimesNewRomanPSMT" w:hint="eastAsia"/>
          <w:kern w:val="28"/>
        </w:rPr>
      </w:pPr>
    </w:p>
    <w:p w14:paraId="1B532582" w14:textId="77777777" w:rsidR="00254B7C" w:rsidRPr="00254B7C" w:rsidRDefault="00955F93" w:rsidP="005B532A">
      <w:pPr>
        <w:spacing w:line="100" w:lineRule="atLeast"/>
        <w:ind w:left="1440" w:hanging="1320"/>
        <w:rPr>
          <w:bCs/>
        </w:rPr>
      </w:pPr>
      <w:r w:rsidRPr="002230A0">
        <w:rPr>
          <w:b/>
        </w:rPr>
        <w:t>COST</w:t>
      </w:r>
      <w:r>
        <w:t>:</w:t>
      </w:r>
      <w:r>
        <w:tab/>
      </w:r>
    </w:p>
    <w:p w14:paraId="5FD2ACD0" w14:textId="11532B48" w:rsidR="00955F93" w:rsidRDefault="00955F93">
      <w:pPr>
        <w:spacing w:line="100" w:lineRule="atLeast"/>
      </w:pPr>
      <w:r>
        <w:tab/>
      </w:r>
      <w:r>
        <w:tab/>
        <w:t>Wilderness Spirituality Retreat =</w:t>
      </w:r>
      <w:r w:rsidR="00C829EA">
        <w:t xml:space="preserve"> </w:t>
      </w:r>
      <w:r w:rsidR="00C829EA" w:rsidRPr="00082C33">
        <w:t>$</w:t>
      </w:r>
      <w:r w:rsidR="00C03760">
        <w:t>5</w:t>
      </w:r>
      <w:r w:rsidR="00082C33" w:rsidRPr="00082C33">
        <w:t>9</w:t>
      </w:r>
      <w:r w:rsidR="00C829EA" w:rsidRPr="00082C33">
        <w:t>5</w:t>
      </w:r>
      <w:r w:rsidR="003D57E8" w:rsidRPr="00082C33">
        <w:t>.00 (single), $</w:t>
      </w:r>
      <w:r w:rsidR="00082C33" w:rsidRPr="00082C33">
        <w:t>4</w:t>
      </w:r>
      <w:r w:rsidR="00C03760">
        <w:t>95</w:t>
      </w:r>
      <w:r w:rsidR="003D57E8" w:rsidRPr="00082C33">
        <w:t xml:space="preserve">.00 (couple’s </w:t>
      </w:r>
      <w:r w:rsidR="003D57E8" w:rsidRPr="00082C33">
        <w:tab/>
      </w:r>
      <w:r w:rsidR="003D57E8" w:rsidRPr="00082C33">
        <w:tab/>
      </w:r>
      <w:r w:rsidR="003D57E8" w:rsidRPr="00082C33">
        <w:tab/>
      </w:r>
      <w:r w:rsidR="003D57E8" w:rsidRPr="00082C33">
        <w:tab/>
        <w:t>price/person</w:t>
      </w:r>
      <w:r w:rsidR="00221E7B" w:rsidRPr="00082C33">
        <w:t>.</w:t>
      </w:r>
      <w:r w:rsidR="00221E7B">
        <w:t xml:space="preserve">  This is a </w:t>
      </w:r>
      <w:proofErr w:type="gramStart"/>
      <w:r w:rsidR="00221E7B">
        <w:t>5 day</w:t>
      </w:r>
      <w:proofErr w:type="gramEnd"/>
      <w:r w:rsidR="00221E7B">
        <w:t xml:space="preserve"> retreat.</w:t>
      </w:r>
      <w:r w:rsidR="003D57E8">
        <w:t>)</w:t>
      </w:r>
      <w:r w:rsidR="003D57E8">
        <w:tab/>
      </w:r>
      <w:r w:rsidR="003D57E8">
        <w:tab/>
      </w:r>
      <w:r w:rsidR="003D57E8">
        <w:tab/>
      </w:r>
      <w:r w:rsidR="003D57E8">
        <w:tab/>
      </w:r>
      <w:r w:rsidR="003D57E8">
        <w:tab/>
      </w:r>
      <w:r w:rsidR="003D57E8">
        <w:tab/>
      </w:r>
    </w:p>
    <w:p w14:paraId="303C976F" w14:textId="31134042" w:rsidR="00320AD6" w:rsidRDefault="002230A0" w:rsidP="002230A0">
      <w:pPr>
        <w:spacing w:line="100" w:lineRule="atLeast"/>
        <w:ind w:firstLine="720"/>
      </w:pPr>
      <w:r>
        <w:t xml:space="preserve">(see </w:t>
      </w:r>
      <w:r w:rsidR="00A51D41">
        <w:t>Peaceful Pause</w:t>
      </w:r>
      <w:r>
        <w:t xml:space="preserve"> website to see what is included in the COST)</w:t>
      </w:r>
      <w:r>
        <w:tab/>
      </w:r>
    </w:p>
    <w:p w14:paraId="1F8A3812" w14:textId="77777777" w:rsidR="002230A0" w:rsidRDefault="002230A0" w:rsidP="002230A0">
      <w:pPr>
        <w:spacing w:line="100" w:lineRule="atLeast"/>
        <w:ind w:firstLine="720"/>
      </w:pPr>
    </w:p>
    <w:p w14:paraId="1495CD9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This application form is not </w:t>
      </w:r>
      <w:proofErr w:type="gramStart"/>
      <w:r>
        <w:rPr>
          <w:rFonts w:ascii="TimesNewRomanPSMT" w:hAnsi="TimesNewRomanPSMT" w:cs="TimesNewRomanPSMT"/>
        </w:rPr>
        <w:t>compl</w:t>
      </w:r>
      <w:r w:rsidR="00DB0B0A">
        <w:rPr>
          <w:rFonts w:ascii="TimesNewRomanPSMT" w:hAnsi="TimesNewRomanPSMT" w:cs="TimesNewRomanPSMT"/>
        </w:rPr>
        <w:t>ete in itself</w:t>
      </w:r>
      <w:proofErr w:type="gramEnd"/>
      <w:r w:rsidR="00DB0B0A">
        <w:rPr>
          <w:rFonts w:ascii="TimesNewRomanPSMT" w:hAnsi="TimesNewRomanPSMT" w:cs="TimesNewRomanPSMT"/>
        </w:rPr>
        <w:t>. Please, also pay</w:t>
      </w:r>
      <w:r>
        <w:rPr>
          <w:rFonts w:ascii="TimesNewRomanPSMT" w:hAnsi="TimesNewRomanPSMT" w:cs="TimesNewRomanPSMT"/>
        </w:rPr>
        <w:t xml:space="preserve"> $125 APPLICATION FEE</w:t>
      </w:r>
      <w:r w:rsidR="00067606">
        <w:rPr>
          <w:rFonts w:ascii="TimesNewRomanPSMT" w:hAnsi="TimesNewRomanPSMT" w:cs="TimesNewRomanPSMT"/>
        </w:rPr>
        <w:t>/person</w:t>
      </w:r>
      <w:r>
        <w:rPr>
          <w:rFonts w:ascii="TimesNewRomanPSMT" w:hAnsi="TimesNewRomanPSMT" w:cs="TimesNewRomanPSMT"/>
        </w:rPr>
        <w:t xml:space="preserve"> </w:t>
      </w:r>
      <w:r w:rsidR="00DB0B0A">
        <w:rPr>
          <w:rFonts w:ascii="TimesNewRomanPSMT" w:hAnsi="TimesNewRomanPSMT" w:cs="TimesNewRomanPSMT"/>
        </w:rPr>
        <w:t xml:space="preserve">on the PayPal link on the </w:t>
      </w:r>
      <w:r w:rsidR="005B532A">
        <w:rPr>
          <w:rFonts w:ascii="TimesNewRomanPSMT" w:hAnsi="TimesNewRomanPSMT" w:cs="TimesNewRomanPSMT"/>
        </w:rPr>
        <w:t>Peaceful Pause</w:t>
      </w:r>
      <w:r w:rsidR="00DB0B0A">
        <w:rPr>
          <w:rFonts w:ascii="TimesNewRomanPSMT" w:hAnsi="TimesNewRomanPSMT" w:cs="TimesNewRomanPSMT"/>
        </w:rPr>
        <w:t xml:space="preserve"> site</w:t>
      </w:r>
      <w:r w:rsidR="005B532A">
        <w:rPr>
          <w:rFonts w:ascii="TimesNewRomanPSMT" w:hAnsi="TimesNewRomanPSMT" w:cs="TimesNewRomanPSMT"/>
        </w:rPr>
        <w:t xml:space="preserve"> (</w:t>
      </w:r>
      <w:hyperlink r:id="rId7" w:history="1">
        <w:r w:rsidR="005B532A" w:rsidRPr="00A95E86">
          <w:rPr>
            <w:rStyle w:val="Hyperlink"/>
            <w:rFonts w:ascii="TimesNewRomanPSMT" w:hAnsi="TimesNewRomanPSMT" w:cs="TimesNewRomanPSMT"/>
          </w:rPr>
          <w:t>www.peacefulpause.org</w:t>
        </w:r>
      </w:hyperlink>
      <w:r w:rsidR="00DB0B0A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.</w:t>
      </w:r>
      <w:r w:rsidR="00FC41D3">
        <w:rPr>
          <w:rFonts w:ascii="TimesNewRomanPSMT" w:hAnsi="TimesNewRomanPSMT" w:cs="TimesNewRomanPSMT"/>
        </w:rPr>
        <w:t xml:space="preserve">  Fee is non-refundable if cancellation occurs within 30 days of trip.</w:t>
      </w:r>
    </w:p>
    <w:p w14:paraId="51FD563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7EE1BB45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Name:_</w:t>
      </w:r>
      <w:proofErr w:type="gramEnd"/>
      <w:r>
        <w:rPr>
          <w:rFonts w:ascii="TimesNewRomanPSMT" w:hAnsi="TimesNewRomanPSMT" w:cs="TimesNewRomanPSMT"/>
        </w:rPr>
        <w:t xml:space="preserve">_____________________               Birth Date:______________________ </w:t>
      </w:r>
    </w:p>
    <w:p w14:paraId="34DA3BDB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333708B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Present Address:</w:t>
      </w:r>
    </w:p>
    <w:p w14:paraId="61562B3F" w14:textId="77777777" w:rsidR="00320AD6" w:rsidRDefault="00320AD6">
      <w:pPr>
        <w:spacing w:line="100" w:lineRule="atLeast"/>
      </w:pPr>
    </w:p>
    <w:p w14:paraId="41C5F6C3" w14:textId="77777777" w:rsidR="00320AD6" w:rsidRDefault="00320AD6">
      <w:pPr>
        <w:spacing w:line="100" w:lineRule="atLeast"/>
      </w:pPr>
    </w:p>
    <w:p w14:paraId="62987FBD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0F695AE4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Permanent Address:</w:t>
      </w:r>
    </w:p>
    <w:p w14:paraId="57D09F83" w14:textId="77777777" w:rsidR="00320AD6" w:rsidRDefault="00320AD6">
      <w:pPr>
        <w:spacing w:line="100" w:lineRule="atLeast"/>
      </w:pPr>
    </w:p>
    <w:p w14:paraId="798457C0" w14:textId="77777777" w:rsidR="00320AD6" w:rsidRDefault="00320AD6">
      <w:pPr>
        <w:spacing w:line="100" w:lineRule="atLeast"/>
      </w:pPr>
    </w:p>
    <w:p w14:paraId="652767EB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33CA964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Home Phone: ____________________ Cell </w:t>
      </w:r>
      <w:proofErr w:type="gramStart"/>
      <w:r>
        <w:rPr>
          <w:rFonts w:ascii="TimesNewRomanPSMT" w:hAnsi="TimesNewRomanPSMT" w:cs="TimesNewRomanPSMT"/>
        </w:rPr>
        <w:t>Phone:_</w:t>
      </w:r>
      <w:proofErr w:type="gramEnd"/>
      <w:r>
        <w:rPr>
          <w:rFonts w:ascii="TimesNewRomanPSMT" w:hAnsi="TimesNewRomanPSMT" w:cs="TimesNewRomanPSMT"/>
        </w:rPr>
        <w:t xml:space="preserve">_____________________ </w:t>
      </w:r>
    </w:p>
    <w:p w14:paraId="7DF44848" w14:textId="77777777" w:rsidR="00320AD6" w:rsidRDefault="00320AD6">
      <w:pPr>
        <w:spacing w:line="100" w:lineRule="atLeast"/>
      </w:pPr>
    </w:p>
    <w:p w14:paraId="1F85E33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E-mail:_</w:t>
      </w:r>
      <w:proofErr w:type="gramEnd"/>
      <w:r>
        <w:rPr>
          <w:rFonts w:ascii="TimesNewRomanPSMT" w:hAnsi="TimesNewRomanPSMT" w:cs="TimesNewRomanPSMT"/>
        </w:rPr>
        <w:t>______________________</w:t>
      </w:r>
      <w:r>
        <w:rPr>
          <w:rFonts w:ascii="TimesNewRomanPSMT" w:hAnsi="TimesNewRomanPSMT" w:cs="TimesNewRomanPSMT"/>
          <w:i/>
          <w:color w:val="FF0000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□</w:t>
      </w:r>
      <w:r>
        <w:rPr>
          <w:rFonts w:ascii="TimesNewRomanPSMT" w:hAnsi="TimesNewRomanPSMT" w:cs="TimesNewRomanPSMT"/>
        </w:rPr>
        <w:t xml:space="preserve">Male </w:t>
      </w:r>
      <w:r>
        <w:rPr>
          <w:rFonts w:ascii="TimesNewRomanPSMT" w:hAnsi="TimesNewRomanPSMT" w:cs="TimesNewRomanPSMT"/>
          <w:sz w:val="32"/>
          <w:szCs w:val="32"/>
        </w:rPr>
        <w:t>□</w:t>
      </w:r>
      <w:r>
        <w:rPr>
          <w:rFonts w:ascii="TimesNewRomanPSMT" w:hAnsi="TimesNewRomanPSMT" w:cs="TimesNewRomanPSMT"/>
        </w:rPr>
        <w:t xml:space="preserve">Female      Nationality:___________________ </w:t>
      </w:r>
    </w:p>
    <w:p w14:paraId="6E6ADF4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15051511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Marital Status: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Single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Married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Separated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 xml:space="preserve">Divorced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</w:rPr>
        <w:t>Engaged</w:t>
      </w:r>
    </w:p>
    <w:p w14:paraId="7F05F853" w14:textId="77777777" w:rsidR="00320AD6" w:rsidRDefault="00320AD6">
      <w:pPr>
        <w:spacing w:line="100" w:lineRule="atLeast"/>
      </w:pPr>
    </w:p>
    <w:p w14:paraId="23148F7A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If married, spouse’s name: _____________________________</w:t>
      </w:r>
    </w:p>
    <w:p w14:paraId="66D0F098" w14:textId="77777777" w:rsidR="00320AD6" w:rsidRDefault="00320AD6">
      <w:pPr>
        <w:spacing w:line="100" w:lineRule="atLeast"/>
      </w:pPr>
    </w:p>
    <w:p w14:paraId="78AAD6AD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If you would have children coming with you, please list them here:</w:t>
      </w:r>
    </w:p>
    <w:p w14:paraId="4CFA946C" w14:textId="77777777" w:rsidR="00320AD6" w:rsidRDefault="00320AD6">
      <w:pPr>
        <w:spacing w:line="100" w:lineRule="atLeast"/>
      </w:pPr>
    </w:p>
    <w:p w14:paraId="441CCA8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Name: _________________________________ □ Boy □ Girl   </w:t>
      </w:r>
      <w:proofErr w:type="gramStart"/>
      <w:r>
        <w:rPr>
          <w:rFonts w:ascii="TimesNewRomanPSMT" w:hAnsi="TimesNewRomanPSMT" w:cs="TimesNewRomanPSMT"/>
        </w:rPr>
        <w:t>Age:_</w:t>
      </w:r>
      <w:proofErr w:type="gramEnd"/>
      <w:r>
        <w:rPr>
          <w:rFonts w:ascii="TimesNewRomanPSMT" w:hAnsi="TimesNewRomanPSMT" w:cs="TimesNewRomanPSMT"/>
        </w:rPr>
        <w:t>__</w:t>
      </w:r>
    </w:p>
    <w:p w14:paraId="1F9267F9" w14:textId="77777777" w:rsidR="00320AD6" w:rsidRDefault="00320AD6">
      <w:pPr>
        <w:spacing w:line="100" w:lineRule="atLeast"/>
      </w:pPr>
    </w:p>
    <w:p w14:paraId="4EAB8782" w14:textId="77777777" w:rsidR="00320AD6" w:rsidRPr="00083BC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Name: _________________________________ □ Boy □ Girl   </w:t>
      </w:r>
      <w:proofErr w:type="gramStart"/>
      <w:r>
        <w:rPr>
          <w:rFonts w:ascii="TimesNewRomanPSMT" w:hAnsi="TimesNewRomanPSMT" w:cs="TimesNewRomanPSMT"/>
        </w:rPr>
        <w:t>Age:_</w:t>
      </w:r>
      <w:proofErr w:type="gramEnd"/>
      <w:r>
        <w:rPr>
          <w:rFonts w:ascii="TimesNewRomanPSMT" w:hAnsi="TimesNewRomanPSMT" w:cs="TimesNewRomanPSMT"/>
        </w:rPr>
        <w:t>__</w:t>
      </w:r>
    </w:p>
    <w:p w14:paraId="257A6E14" w14:textId="77777777" w:rsidR="000D7A3D" w:rsidRDefault="000D7A3D">
      <w:pPr>
        <w:spacing w:line="100" w:lineRule="atLeast"/>
      </w:pPr>
    </w:p>
    <w:p w14:paraId="64DDC5A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In case of emergency, </w:t>
      </w:r>
      <w:proofErr w:type="gramStart"/>
      <w:r>
        <w:rPr>
          <w:rFonts w:ascii="TimesNewRomanPSMT" w:hAnsi="TimesNewRomanPSMT" w:cs="TimesNewRomanPSMT"/>
        </w:rPr>
        <w:t>contact:_</w:t>
      </w:r>
      <w:proofErr w:type="gramEnd"/>
      <w:r>
        <w:rPr>
          <w:rFonts w:ascii="TimesNewRomanPSMT" w:hAnsi="TimesNewRomanPSMT" w:cs="TimesNewRomanPSMT"/>
        </w:rPr>
        <w:t xml:space="preserve">____________________  Relation to you:__________________ </w:t>
      </w:r>
    </w:p>
    <w:p w14:paraId="2AF4E0C7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Address:</w:t>
      </w:r>
    </w:p>
    <w:p w14:paraId="0F5FF9DA" w14:textId="77777777" w:rsidR="00342DAF" w:rsidRDefault="00342DAF">
      <w:pPr>
        <w:spacing w:line="100" w:lineRule="atLeast"/>
        <w:rPr>
          <w:rFonts w:ascii="TimesNewRomanPSMT" w:hAnsi="TimesNewRomanPSMT" w:cs="TimesNewRomanPSMT" w:hint="eastAsia"/>
        </w:rPr>
      </w:pPr>
    </w:p>
    <w:p w14:paraId="7000E594" w14:textId="77777777" w:rsidR="00342DAF" w:rsidRPr="00342DAF" w:rsidRDefault="00342DAF">
      <w:pPr>
        <w:spacing w:line="100" w:lineRule="atLeast"/>
        <w:rPr>
          <w:rFonts w:ascii="TimesNewRomanPSMT" w:hAnsi="TimesNewRomanPSMT" w:cs="TimesNewRomanPSMT" w:hint="eastAsia"/>
          <w:u w:val="single"/>
        </w:rPr>
      </w:pPr>
      <w:r>
        <w:rPr>
          <w:rFonts w:ascii="TimesNewRomanPSMT" w:hAnsi="TimesNewRomanPSMT" w:cs="TimesNewRomanPSMT"/>
        </w:rPr>
        <w:lastRenderedPageBreak/>
        <w:t xml:space="preserve">Do you have any medical conditions we should be aware of? (allergies, diabetes, etc.) </w:t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  <w:r>
        <w:rPr>
          <w:rFonts w:ascii="TimesNewRomanPSMT" w:hAnsi="TimesNewRomanPSMT" w:cs="TimesNewRomanPSMT"/>
          <w:u w:val="single"/>
        </w:rPr>
        <w:tab/>
      </w:r>
    </w:p>
    <w:p w14:paraId="6D74403F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1FD196DE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46957E5E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Phone:_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</w:t>
      </w:r>
      <w:r>
        <w:rPr>
          <w:rFonts w:ascii="TimesNewRomanPSMT" w:hAnsi="TimesNewRomanPSMT" w:cs="TimesNewRomanPSMT"/>
        </w:rPr>
        <w:t xml:space="preserve"> Email:______________________ </w:t>
      </w:r>
    </w:p>
    <w:p w14:paraId="701DAD12" w14:textId="77777777" w:rsidR="00320AD6" w:rsidRDefault="00320AD6">
      <w:pPr>
        <w:spacing w:line="100" w:lineRule="atLeast"/>
      </w:pPr>
    </w:p>
    <w:p w14:paraId="3D856BF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Home </w:t>
      </w:r>
      <w:proofErr w:type="gramStart"/>
      <w:r>
        <w:rPr>
          <w:rFonts w:ascii="TimesNewRomanPSMT" w:hAnsi="TimesNewRomanPSMT" w:cs="TimesNewRomanPSMT"/>
        </w:rPr>
        <w:t>church:_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    </w:t>
      </w:r>
      <w:r>
        <w:rPr>
          <w:rFonts w:ascii="TimesNewRomanPSMT" w:hAnsi="TimesNewRomanPSMT" w:cs="TimesNewRomanPSMT"/>
        </w:rPr>
        <w:t xml:space="preserve"> Phone:______________________</w:t>
      </w:r>
    </w:p>
    <w:p w14:paraId="428C009B" w14:textId="77777777" w:rsidR="00320AD6" w:rsidRDefault="00320AD6">
      <w:pPr>
        <w:spacing w:line="100" w:lineRule="atLeast"/>
      </w:pPr>
    </w:p>
    <w:p w14:paraId="10000949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Pastor’s </w:t>
      </w:r>
      <w:proofErr w:type="gramStart"/>
      <w:r>
        <w:rPr>
          <w:rFonts w:ascii="TimesNewRomanPSMT" w:hAnsi="TimesNewRomanPSMT" w:cs="TimesNewRomanPSMT"/>
        </w:rPr>
        <w:t>name:_</w:t>
      </w:r>
      <w:proofErr w:type="gramEnd"/>
      <w:r>
        <w:rPr>
          <w:rFonts w:ascii="TimesNewRomanPSMT" w:hAnsi="TimesNewRomanPSMT" w:cs="TimesNewRomanPSMT"/>
        </w:rPr>
        <w:t>_____________________      Phone:______________________</w:t>
      </w:r>
    </w:p>
    <w:p w14:paraId="6C70FA3A" w14:textId="77777777" w:rsidR="00320AD6" w:rsidRDefault="00320AD6">
      <w:pPr>
        <w:spacing w:line="100" w:lineRule="atLeast"/>
      </w:pPr>
    </w:p>
    <w:p w14:paraId="453C7290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</w:p>
    <w:p w14:paraId="3B03E2F1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Please answer the following questions </w:t>
      </w:r>
      <w:r w:rsidR="0067713C">
        <w:rPr>
          <w:rFonts w:ascii="TimesNewRomanPSMT" w:hAnsi="TimesNewRomanPSMT" w:cs="TimesNewRomanPSMT"/>
        </w:rPr>
        <w:t xml:space="preserve">here or </w:t>
      </w:r>
      <w:r>
        <w:rPr>
          <w:rFonts w:ascii="TimesNewRomanPSMT" w:hAnsi="TimesNewRomanPSMT" w:cs="TimesNewRomanPSMT"/>
        </w:rPr>
        <w:t>on a separate sheet of paper:</w:t>
      </w:r>
    </w:p>
    <w:p w14:paraId="1F260F38" w14:textId="77777777" w:rsidR="00320AD6" w:rsidRDefault="00320AD6">
      <w:pPr>
        <w:spacing w:line="100" w:lineRule="atLeast"/>
      </w:pPr>
    </w:p>
    <w:p w14:paraId="12229EC1" w14:textId="77777777" w:rsidR="00320AD6" w:rsidRDefault="00320AD6">
      <w:pPr>
        <w:pStyle w:val="ColorfulList-Accent11"/>
        <w:numPr>
          <w:ilvl w:val="0"/>
          <w:numId w:val="1"/>
        </w:num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Briefly describe your current relationship with God.</w:t>
      </w:r>
      <w:r>
        <w:rPr>
          <w:rFonts w:ascii="TimesNewRomanPSMT" w:hAnsi="TimesNewRomanPSMT" w:cs="TimesNewRomanPSMT"/>
        </w:rPr>
        <w:br/>
      </w:r>
    </w:p>
    <w:p w14:paraId="5531098F" w14:textId="77777777" w:rsidR="0067713C" w:rsidRDefault="0067713C" w:rsidP="0067713C">
      <w:pPr>
        <w:pStyle w:val="ColorfulList-Accent11"/>
        <w:spacing w:line="100" w:lineRule="atLeast"/>
        <w:ind w:left="0"/>
        <w:rPr>
          <w:rFonts w:ascii="TimesNewRomanPSMT" w:hAnsi="TimesNewRomanPSMT" w:cs="TimesNewRomanPSMT" w:hint="eastAsia"/>
          <w:i/>
          <w:color w:val="FF0000"/>
        </w:rPr>
      </w:pPr>
    </w:p>
    <w:p w14:paraId="55489CAC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5DAF57A3" w14:textId="77777777" w:rsidR="00221E7B" w:rsidRDefault="00221E7B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2AC1EA4C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6C463688" w14:textId="77777777" w:rsidR="0067713C" w:rsidRDefault="0067713C">
      <w:pPr>
        <w:pStyle w:val="ColorfulList-Accent11"/>
        <w:spacing w:line="100" w:lineRule="atLeast"/>
        <w:rPr>
          <w:rFonts w:ascii="TimesNewRomanPSMT" w:hAnsi="TimesNewRomanPSMT" w:cs="TimesNewRomanPSMT" w:hint="eastAsia"/>
          <w:i/>
          <w:color w:val="FF0000"/>
        </w:rPr>
      </w:pPr>
    </w:p>
    <w:p w14:paraId="5CA6DFD6" w14:textId="77777777" w:rsidR="00320AD6" w:rsidRDefault="00320AD6">
      <w:pPr>
        <w:numPr>
          <w:ilvl w:val="0"/>
          <w:numId w:val="2"/>
        </w:num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What are you hoping to gain from your experience with us?</w:t>
      </w:r>
    </w:p>
    <w:p w14:paraId="08E60C42" w14:textId="77777777" w:rsidR="00320AD6" w:rsidRDefault="00320AD6">
      <w:pPr>
        <w:spacing w:line="100" w:lineRule="atLeast"/>
      </w:pPr>
    </w:p>
    <w:p w14:paraId="7C70E896" w14:textId="77777777" w:rsidR="0067713C" w:rsidRDefault="0067713C">
      <w:pPr>
        <w:spacing w:line="100" w:lineRule="atLeast"/>
      </w:pPr>
    </w:p>
    <w:p w14:paraId="1297AD91" w14:textId="77777777" w:rsidR="0067713C" w:rsidRDefault="0067713C">
      <w:pPr>
        <w:spacing w:line="100" w:lineRule="atLeast"/>
      </w:pPr>
    </w:p>
    <w:p w14:paraId="5FEA5CE1" w14:textId="77777777" w:rsidR="00221E7B" w:rsidRDefault="00221E7B">
      <w:pPr>
        <w:spacing w:line="100" w:lineRule="atLeast"/>
      </w:pPr>
    </w:p>
    <w:p w14:paraId="3CFA0F56" w14:textId="77777777" w:rsidR="0067713C" w:rsidRDefault="0067713C">
      <w:pPr>
        <w:spacing w:line="100" w:lineRule="atLeast"/>
      </w:pPr>
    </w:p>
    <w:p w14:paraId="602B29C9" w14:textId="77777777" w:rsidR="0067713C" w:rsidRPr="00DB0B0A" w:rsidRDefault="00320AD6">
      <w:pPr>
        <w:spacing w:line="100" w:lineRule="atLeast"/>
        <w:rPr>
          <w:rFonts w:ascii="TimesNewRomanPSMT" w:hAnsi="TimesNewRomanPSMT" w:cs="TimesNewRomanPSMT" w:hint="eastAsia"/>
        </w:rPr>
      </w:pPr>
      <w:r w:rsidRPr="00DB0B0A">
        <w:rPr>
          <w:rFonts w:ascii="TimesNewRomanPSMT" w:hAnsi="TimesNewRomanPSMT" w:cs="TimesNewRomanPSMT"/>
        </w:rPr>
        <w:t xml:space="preserve">□ </w:t>
      </w:r>
      <w:r w:rsidR="00DB0B0A" w:rsidRPr="00DB0B0A">
        <w:rPr>
          <w:rFonts w:ascii="TimesNewRomanPSMT" w:hAnsi="TimesNewRomanPSMT" w:cs="TimesNewRomanPSMT"/>
        </w:rPr>
        <w:t>Yes, I have paid</w:t>
      </w:r>
      <w:r w:rsidRPr="00DB0B0A">
        <w:rPr>
          <w:rFonts w:ascii="TimesNewRomanPSMT" w:hAnsi="TimesNewRomanPSMT" w:cs="TimesNewRomanPSMT"/>
        </w:rPr>
        <w:t xml:space="preserve"> my $125 (US currency) non-refundable </w:t>
      </w:r>
      <w:proofErr w:type="gramStart"/>
      <w:r w:rsidRPr="00DB0B0A">
        <w:rPr>
          <w:rFonts w:ascii="TimesNewRomanPSMT" w:hAnsi="TimesNewRomanPSMT" w:cs="TimesNewRomanPSMT"/>
        </w:rPr>
        <w:t>fee</w:t>
      </w:r>
      <w:proofErr w:type="gramEnd"/>
      <w:r w:rsidR="00DB0B0A">
        <w:rPr>
          <w:rFonts w:ascii="TimesNewRomanPSMT" w:hAnsi="TimesNewRomanPSMT" w:cs="TimesNewRomanPSMT"/>
        </w:rPr>
        <w:t xml:space="preserve"> on the PayPal link</w:t>
      </w:r>
      <w:r w:rsidRPr="00DB0B0A">
        <w:rPr>
          <w:rFonts w:ascii="TimesNewRomanPSMT" w:hAnsi="TimesNewRomanPSMT" w:cs="TimesNewRomanPSMT"/>
        </w:rPr>
        <w:t xml:space="preserve">. </w:t>
      </w:r>
      <w:r w:rsidR="00955F93">
        <w:rPr>
          <w:rFonts w:ascii="TimesNewRomanPSMT" w:hAnsi="TimesNewRomanPSMT" w:cs="TimesNewRomanPSMT"/>
        </w:rPr>
        <w:t xml:space="preserve"> Your “balance due” will be the retreat price (page one) minus this $125.00 Application Fee.</w:t>
      </w:r>
    </w:p>
    <w:p w14:paraId="72EEF229" w14:textId="77777777" w:rsidR="00DB0B0A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</w:p>
    <w:p w14:paraId="53CD0F8C" w14:textId="77777777" w:rsidR="00DB0B0A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</w:p>
    <w:p w14:paraId="7CDA430D" w14:textId="7594C77B" w:rsidR="00320AD6" w:rsidRPr="00DB0B0A" w:rsidRDefault="00DB0B0A">
      <w:pPr>
        <w:spacing w:line="100" w:lineRule="atLeast"/>
        <w:rPr>
          <w:rFonts w:ascii="TimesNewRomanPSMT" w:hAnsi="TimesNewRomanPSMT" w:cs="TimesNewRomanPSMT" w:hint="eastAsia"/>
        </w:rPr>
      </w:pPr>
      <w:r w:rsidRPr="00DB0B0A">
        <w:rPr>
          <w:rFonts w:ascii="TimesNewRomanPSMT" w:hAnsi="TimesNewRomanPSMT" w:cs="TimesNewRomanPSMT"/>
        </w:rPr>
        <w:t>NOTE:  PLEASE</w:t>
      </w:r>
      <w:r w:rsidR="00955F93">
        <w:rPr>
          <w:rFonts w:ascii="TimesNewRomanPSMT" w:hAnsi="TimesNewRomanPSMT" w:cs="TimesNewRomanPSMT"/>
          <w:b/>
        </w:rPr>
        <w:t xml:space="preserve"> </w:t>
      </w:r>
      <w:r w:rsidRPr="00955F93">
        <w:rPr>
          <w:rFonts w:ascii="TimesNewRomanPSMT" w:hAnsi="TimesNewRomanPSMT" w:cs="TimesNewRomanPSMT"/>
          <w:b/>
          <w:u w:val="single"/>
        </w:rPr>
        <w:t>email</w:t>
      </w:r>
      <w:r w:rsidRPr="00955F93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the</w:t>
      </w:r>
      <w:r w:rsidR="0067713C" w:rsidRPr="00DB0B0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completed </w:t>
      </w:r>
      <w:r w:rsidR="0067713C" w:rsidRPr="00DB0B0A">
        <w:rPr>
          <w:rFonts w:ascii="TimesNewRomanPSMT" w:hAnsi="TimesNewRomanPSMT" w:cs="TimesNewRomanPSMT"/>
        </w:rPr>
        <w:t xml:space="preserve">application to </w:t>
      </w:r>
      <w:hyperlink r:id="rId8" w:history="1">
        <w:r w:rsidR="0067713C" w:rsidRPr="00DB0B0A">
          <w:rPr>
            <w:rStyle w:val="Hyperlink"/>
            <w:rFonts w:ascii="TimesNewRomanPSMT" w:hAnsi="TimesNewRomanPSMT" w:cs="TimesNewRomanPSMT"/>
          </w:rPr>
          <w:t>rog.andruss@me.com</w:t>
        </w:r>
      </w:hyperlink>
      <w:r w:rsidR="0067713C" w:rsidRPr="00DB0B0A">
        <w:rPr>
          <w:rFonts w:ascii="TimesNewRomanPSMT" w:hAnsi="TimesNewRomanPSMT" w:cs="TimesNewRomanPSMT"/>
        </w:rPr>
        <w:t xml:space="preserve"> and pay the $125.00 appli</w:t>
      </w:r>
      <w:r w:rsidR="003525D0" w:rsidRPr="00DB0B0A">
        <w:rPr>
          <w:rFonts w:ascii="TimesNewRomanPSMT" w:hAnsi="TimesNewRomanPSMT" w:cs="TimesNewRomanPSMT"/>
        </w:rPr>
        <w:t>cation fee on the PayPal link at</w:t>
      </w:r>
      <w:r w:rsidR="0067713C" w:rsidRPr="00DB0B0A">
        <w:rPr>
          <w:rFonts w:ascii="TimesNewRomanPSMT" w:hAnsi="TimesNewRomanPSMT" w:cs="TimesNewRomanPSMT"/>
        </w:rPr>
        <w:t xml:space="preserve"> t</w:t>
      </w:r>
      <w:r w:rsidRPr="00DB0B0A">
        <w:rPr>
          <w:rFonts w:ascii="TimesNewRomanPSMT" w:hAnsi="TimesNewRomanPSMT" w:cs="TimesNewRomanPSMT"/>
        </w:rPr>
        <w:t xml:space="preserve">he </w:t>
      </w:r>
      <w:r w:rsidR="005B532A">
        <w:rPr>
          <w:rFonts w:ascii="TimesNewRomanPSMT" w:hAnsi="TimesNewRomanPSMT" w:cs="TimesNewRomanPSMT"/>
        </w:rPr>
        <w:t>Peaceful Pause</w:t>
      </w:r>
      <w:r w:rsidRPr="00DB0B0A">
        <w:rPr>
          <w:rFonts w:ascii="TimesNewRomanPSMT" w:hAnsi="TimesNewRomanPSMT" w:cs="TimesNewRomanPSMT"/>
        </w:rPr>
        <w:t xml:space="preserve"> website </w:t>
      </w:r>
      <w:r w:rsidR="0067713C" w:rsidRPr="00DB0B0A">
        <w:rPr>
          <w:rFonts w:ascii="TimesNewRomanPSMT" w:hAnsi="TimesNewRomanPSMT" w:cs="TimesNewRomanPSMT"/>
        </w:rPr>
        <w:t xml:space="preserve"> (</w:t>
      </w:r>
      <w:hyperlink r:id="rId9" w:history="1">
        <w:r w:rsidR="005B532A" w:rsidRPr="00A95E86">
          <w:rPr>
            <w:rStyle w:val="Hyperlink"/>
            <w:rFonts w:ascii="TimesNewRomanPSMT" w:hAnsi="TimesNewRomanPSMT" w:cs="TimesNewRomanPSMT"/>
          </w:rPr>
          <w:t>www.peacefulpause.org</w:t>
        </w:r>
      </w:hyperlink>
      <w:r w:rsidR="0067713C" w:rsidRPr="00DB0B0A">
        <w:rPr>
          <w:rFonts w:ascii="TimesNewRomanPSMT" w:hAnsi="TimesNewRomanPSMT" w:cs="TimesNewRomanPSMT"/>
        </w:rPr>
        <w:t xml:space="preserve">) . </w:t>
      </w:r>
      <w:r w:rsidR="001E4CE3">
        <w:rPr>
          <w:rFonts w:ascii="TimesNewRomanPSMT" w:hAnsi="TimesNewRomanPSMT" w:cs="TimesNewRomanPSMT"/>
        </w:rPr>
        <w:t xml:space="preserve">  You can also scan the QR code below to access the link.</w:t>
      </w:r>
    </w:p>
    <w:p w14:paraId="5C4B37B7" w14:textId="77777777" w:rsidR="00DB0B0A" w:rsidRDefault="00DB0B0A">
      <w:pPr>
        <w:spacing w:line="100" w:lineRule="atLeast"/>
      </w:pPr>
    </w:p>
    <w:p w14:paraId="4CA55A32" w14:textId="77777777" w:rsidR="00320AD6" w:rsidRDefault="00320AD6">
      <w:pPr>
        <w:spacing w:line="100" w:lineRule="atLeast"/>
      </w:pPr>
    </w:p>
    <w:p w14:paraId="7E820D85" w14:textId="77777777" w:rsidR="00320AD6" w:rsidRDefault="00320AD6">
      <w:pPr>
        <w:spacing w:line="100" w:lineRule="atLeast"/>
        <w:rPr>
          <w:rFonts w:ascii="TimesNewRomanPSMT" w:hAnsi="TimesNewRomanPSMT" w:cs="TimesNewRomanPSMT" w:hint="eastAsia"/>
        </w:rPr>
      </w:pPr>
      <w:proofErr w:type="gramStart"/>
      <w:r>
        <w:rPr>
          <w:rFonts w:ascii="TimesNewRomanPSMT" w:hAnsi="TimesNewRomanPSMT" w:cs="TimesNewRomanPSMT"/>
        </w:rPr>
        <w:t>Signature:_</w:t>
      </w:r>
      <w:proofErr w:type="gramEnd"/>
      <w:r>
        <w:rPr>
          <w:rFonts w:ascii="TimesNewRomanPSMT" w:hAnsi="TimesNewRomanPSMT" w:cs="TimesNewRomanPSMT"/>
        </w:rPr>
        <w:t>_____________________</w:t>
      </w:r>
      <w:r>
        <w:rPr>
          <w:rFonts w:ascii="TimesNewRomanPSMT" w:hAnsi="TimesNewRomanPSMT" w:cs="TimesNewRomanPSMT"/>
          <w:i/>
          <w:color w:val="FF0000"/>
        </w:rPr>
        <w:t xml:space="preserve">                    </w:t>
      </w:r>
      <w:r>
        <w:rPr>
          <w:rFonts w:ascii="TimesNewRomanPSMT" w:hAnsi="TimesNewRomanPSMT" w:cs="TimesNewRomanPSMT"/>
        </w:rPr>
        <w:t xml:space="preserve">Date:______________________ </w:t>
      </w:r>
    </w:p>
    <w:p w14:paraId="103DBDD9" w14:textId="61142D2F" w:rsidR="007E56CA" w:rsidRDefault="007E56CA">
      <w:pPr>
        <w:spacing w:line="100" w:lineRule="atLeast"/>
      </w:pPr>
    </w:p>
    <w:p w14:paraId="0A5B03FB" w14:textId="244A10CD" w:rsidR="007E56CA" w:rsidRDefault="00225A4A">
      <w:pPr>
        <w:spacing w:line="100" w:lineRule="atLeast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19A6" wp14:editId="535BB650">
                <wp:simplePos x="0" y="0"/>
                <wp:positionH relativeFrom="column">
                  <wp:posOffset>3322321</wp:posOffset>
                </wp:positionH>
                <wp:positionV relativeFrom="paragraph">
                  <wp:posOffset>137795</wp:posOffset>
                </wp:positionV>
                <wp:extent cx="1249680" cy="1198880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D89F2" w14:textId="59793114" w:rsidR="00225A4A" w:rsidRDefault="00CF21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CA283" wp14:editId="104B047F">
                                  <wp:extent cx="1060450" cy="1060450"/>
                                  <wp:effectExtent l="0" t="0" r="6350" b="6350"/>
                                  <wp:docPr id="10" name="Picture 1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1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1.6pt;margin-top:10.85pt;width:98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" fillcolor="white [3201]" strokeweight=".5pt">
                <v:textbox>
                  <w:txbxContent>
                    <w:p w14:paraId="06CD89F2" w14:textId="59793114" w:rsidR="00225A4A" w:rsidRDefault="00CF2180">
                      <w:r>
                        <w:rPr>
                          <w:noProof/>
                        </w:rPr>
                        <w:drawing>
                          <wp:inline distT="0" distB="0" distL="0" distR="0" wp14:anchorId="195CA283" wp14:editId="104B047F">
                            <wp:extent cx="1060450" cy="1060450"/>
                            <wp:effectExtent l="0" t="0" r="6350" b="6350"/>
                            <wp:docPr id="10" name="Picture 1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Qr cod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347D6B" w14:textId="2763FDCC" w:rsidR="007E56CA" w:rsidRDefault="007E56CA">
      <w:pPr>
        <w:spacing w:line="100" w:lineRule="atLeast"/>
      </w:pPr>
    </w:p>
    <w:p w14:paraId="38F2D4C0" w14:textId="61A022F4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ANY QUESTIONS – email or call:</w:t>
      </w:r>
    </w:p>
    <w:p w14:paraId="56D88CBC" w14:textId="44FE4238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</w:p>
    <w:p w14:paraId="4C9BF0F9" w14:textId="293BA315" w:rsidR="00DB0B0A" w:rsidRDefault="00DB0B0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Roger Andruss</w:t>
      </w:r>
    </w:p>
    <w:p w14:paraId="0987E6F2" w14:textId="2F567EC5" w:rsidR="007E56CA" w:rsidRDefault="00000000" w:rsidP="00187F06">
      <w:pPr>
        <w:spacing w:line="100" w:lineRule="atLeast"/>
        <w:rPr>
          <w:rFonts w:ascii="TimesNewRomanPSMT" w:hAnsi="TimesNewRomanPSMT" w:cs="TimesNewRomanPSMT" w:hint="eastAsia"/>
        </w:rPr>
      </w:pPr>
      <w:hyperlink r:id="rId12" w:history="1">
        <w:r w:rsidR="00DB0B0A" w:rsidRPr="001E6A6D">
          <w:rPr>
            <w:rStyle w:val="Hyperlink"/>
            <w:rFonts w:ascii="TimesNewRomanPSMT" w:hAnsi="TimesNewRomanPSMT" w:cs="TimesNewRomanPSMT"/>
          </w:rPr>
          <w:t>Rog.andruss@me.com</w:t>
        </w:r>
      </w:hyperlink>
    </w:p>
    <w:p w14:paraId="4B6EF449" w14:textId="57886AC3" w:rsidR="007E56CA" w:rsidRDefault="007E56C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406-260-0857</w:t>
      </w:r>
    </w:p>
    <w:p w14:paraId="43BFD7B5" w14:textId="63C3D332" w:rsidR="002230A0" w:rsidRDefault="00225A4A" w:rsidP="00187F06">
      <w:pPr>
        <w:spacing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www.peacefulpause.org</w:t>
      </w:r>
    </w:p>
    <w:sectPr w:rsidR="002230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9C2C" w14:textId="77777777" w:rsidR="00717A94" w:rsidRDefault="00717A94" w:rsidP="00362089">
      <w:r>
        <w:separator/>
      </w:r>
    </w:p>
  </w:endnote>
  <w:endnote w:type="continuationSeparator" w:id="0">
    <w:p w14:paraId="5082DE41" w14:textId="77777777" w:rsidR="00717A94" w:rsidRDefault="00717A94" w:rsidP="0036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B60" w14:textId="77777777" w:rsidR="00362089" w:rsidRDefault="0036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FDE" w14:textId="77777777" w:rsidR="00362089" w:rsidRDefault="00362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5442" w14:textId="77777777" w:rsidR="00362089" w:rsidRDefault="0036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5E36" w14:textId="77777777" w:rsidR="00717A94" w:rsidRDefault="00717A94" w:rsidP="00362089">
      <w:r>
        <w:separator/>
      </w:r>
    </w:p>
  </w:footnote>
  <w:footnote w:type="continuationSeparator" w:id="0">
    <w:p w14:paraId="011CDEAD" w14:textId="77777777" w:rsidR="00717A94" w:rsidRDefault="00717A94" w:rsidP="0036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BA1E" w14:textId="77777777" w:rsidR="00362089" w:rsidRDefault="0036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663" w14:textId="77777777" w:rsidR="00362089" w:rsidRDefault="0036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9EB" w14:textId="77777777" w:rsidR="00362089" w:rsidRDefault="0036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4174167">
    <w:abstractNumId w:val="0"/>
  </w:num>
  <w:num w:numId="2" w16cid:durableId="1538467806">
    <w:abstractNumId w:val="1"/>
  </w:num>
  <w:num w:numId="3" w16cid:durableId="2522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3"/>
    <w:rsid w:val="00023283"/>
    <w:rsid w:val="00067606"/>
    <w:rsid w:val="00082C33"/>
    <w:rsid w:val="000C6094"/>
    <w:rsid w:val="000D018D"/>
    <w:rsid w:val="000D7A3D"/>
    <w:rsid w:val="001226D3"/>
    <w:rsid w:val="001504B0"/>
    <w:rsid w:val="00187F06"/>
    <w:rsid w:val="001E4CE3"/>
    <w:rsid w:val="00202E86"/>
    <w:rsid w:val="00205A16"/>
    <w:rsid w:val="002072A5"/>
    <w:rsid w:val="00221E7B"/>
    <w:rsid w:val="002230A0"/>
    <w:rsid w:val="00225A4A"/>
    <w:rsid w:val="00254B7C"/>
    <w:rsid w:val="00272941"/>
    <w:rsid w:val="00272C46"/>
    <w:rsid w:val="002F73EF"/>
    <w:rsid w:val="00320AD6"/>
    <w:rsid w:val="00342DAF"/>
    <w:rsid w:val="003525D0"/>
    <w:rsid w:val="0035301A"/>
    <w:rsid w:val="00362089"/>
    <w:rsid w:val="00374A67"/>
    <w:rsid w:val="003A5983"/>
    <w:rsid w:val="003D57E8"/>
    <w:rsid w:val="0047498F"/>
    <w:rsid w:val="004A143C"/>
    <w:rsid w:val="004C2B6A"/>
    <w:rsid w:val="005521FC"/>
    <w:rsid w:val="005B532A"/>
    <w:rsid w:val="005F4C01"/>
    <w:rsid w:val="0067713C"/>
    <w:rsid w:val="00717A94"/>
    <w:rsid w:val="007E56CA"/>
    <w:rsid w:val="008A5A49"/>
    <w:rsid w:val="00940939"/>
    <w:rsid w:val="00955F93"/>
    <w:rsid w:val="009C0B81"/>
    <w:rsid w:val="00A51D41"/>
    <w:rsid w:val="00A813E7"/>
    <w:rsid w:val="00B92A42"/>
    <w:rsid w:val="00C03760"/>
    <w:rsid w:val="00C5751A"/>
    <w:rsid w:val="00C77C21"/>
    <w:rsid w:val="00C829EA"/>
    <w:rsid w:val="00CF2180"/>
    <w:rsid w:val="00D041F1"/>
    <w:rsid w:val="00D4389D"/>
    <w:rsid w:val="00D71A73"/>
    <w:rsid w:val="00DB0B0A"/>
    <w:rsid w:val="00E6365C"/>
    <w:rsid w:val="00F33565"/>
    <w:rsid w:val="00F87F0D"/>
    <w:rsid w:val="00FA7DBD"/>
    <w:rsid w:val="00FC4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8FBDFA"/>
  <w14:defaultImageDpi w14:val="300"/>
  <w15:chartTrackingRefBased/>
  <w15:docId w15:val="{60747FB8-7E24-D043-B8D9-9603DDC5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-BottomofFormChar">
    <w:name w:val="z-Bottom of Form Char"/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/>
      <w:vanish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z-BottomofForm1">
    <w:name w:val="z-Bottom of Form1"/>
    <w:basedOn w:val="Normal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customStyle="1" w:styleId="z-TopofForm1">
    <w:name w:val="z-Top of Form1"/>
    <w:basedOn w:val="Normal"/>
    <w:pPr>
      <w:pBdr>
        <w:bottom w:val="single" w:sz="4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BC6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DB0B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08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36208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08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362089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uiPriority w:val="99"/>
    <w:semiHidden/>
    <w:unhideWhenUsed/>
    <w:rsid w:val="005B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.andruss@m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acefulpause.org" TargetMode="External"/><Relationship Id="rId12" Type="http://schemas.openxmlformats.org/officeDocument/2006/relationships/hyperlink" Target="mailto:Rog.andruss@m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acefulpaus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Nations</Company>
  <LinksUpToDate>false</LinksUpToDate>
  <CharactersWithSpaces>2581</CharactersWithSpaces>
  <SharedDoc>false</SharedDoc>
  <HLinks>
    <vt:vector size="24" baseType="variant"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mailto:Rog.andruss@me.com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http://www.peacefulpause.org/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mailto:rog.andruss@me.com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http://www.peacefulpause.org/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cp:lastModifiedBy>Roger Andruss</cp:lastModifiedBy>
  <cp:revision>2</cp:revision>
  <cp:lastPrinted>2023-12-12T17:17:00Z</cp:lastPrinted>
  <dcterms:created xsi:type="dcterms:W3CDTF">2024-04-05T21:33:00Z</dcterms:created>
  <dcterms:modified xsi:type="dcterms:W3CDTF">2024-04-05T21:33:00Z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